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D1" w:rsidRDefault="003B56D1"/>
    <w:p w:rsidR="002F32A1" w:rsidRDefault="00306D32" w:rsidP="002F32A1">
      <w:pPr>
        <w:jc w:val="right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</w:t>
      </w:r>
      <w:r w:rsidR="002F32A1">
        <w:rPr>
          <w:rFonts w:eastAsia="Times New Roman" w:cs="Times New Roman"/>
          <w:sz w:val="18"/>
          <w:szCs w:val="18"/>
        </w:rPr>
        <w:t xml:space="preserve">ałącznik do regulaminu </w:t>
      </w:r>
      <w:r w:rsidR="002F32A1">
        <w:rPr>
          <w:rFonts w:eastAsia="Times New Roman" w:cs="Times New Roman"/>
          <w:bCs/>
          <w:sz w:val="18"/>
          <w:szCs w:val="18"/>
        </w:rPr>
        <w:t>przyznawania stypendium</w:t>
      </w:r>
    </w:p>
    <w:p w:rsidR="002F32A1" w:rsidRDefault="002F32A1" w:rsidP="002F32A1">
      <w:pPr>
        <w:jc w:val="right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bCs/>
          <w:sz w:val="18"/>
          <w:szCs w:val="18"/>
        </w:rPr>
        <w:t>szczególnie uzdolnionym uczniom</w:t>
      </w:r>
    </w:p>
    <w:p w:rsidR="002F32A1" w:rsidRDefault="002F32A1" w:rsidP="002F32A1">
      <w:pPr>
        <w:jc w:val="right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bCs/>
          <w:sz w:val="18"/>
          <w:szCs w:val="18"/>
        </w:rPr>
        <w:t>szkół ponadgimnazjalnych</w:t>
      </w:r>
    </w:p>
    <w:p w:rsidR="002F32A1" w:rsidRDefault="002F32A1" w:rsidP="002F32A1">
      <w:pPr>
        <w:jc w:val="righ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Cs/>
          <w:sz w:val="18"/>
          <w:szCs w:val="18"/>
        </w:rPr>
        <w:t>za wybitne osi</w:t>
      </w:r>
      <w:r>
        <w:rPr>
          <w:rFonts w:ascii="TimesNewRoman" w:eastAsia="TimesNewRoman" w:hAnsi="TimesNewRoman" w:cs="TimesNewRoman"/>
          <w:sz w:val="18"/>
          <w:szCs w:val="18"/>
        </w:rPr>
        <w:t>ą</w:t>
      </w:r>
      <w:r>
        <w:rPr>
          <w:rFonts w:eastAsia="Times New Roman" w:cs="Times New Roman"/>
          <w:bCs/>
          <w:sz w:val="18"/>
          <w:szCs w:val="18"/>
        </w:rPr>
        <w:t>gni</w:t>
      </w:r>
      <w:r>
        <w:rPr>
          <w:rFonts w:ascii="TimesNewRoman" w:eastAsia="TimesNewRoman" w:hAnsi="TimesNewRoman" w:cs="TimesNewRoman"/>
          <w:sz w:val="18"/>
          <w:szCs w:val="18"/>
        </w:rPr>
        <w:t>ę</w:t>
      </w:r>
      <w:r>
        <w:rPr>
          <w:rFonts w:eastAsia="Times New Roman" w:cs="Times New Roman"/>
          <w:bCs/>
          <w:sz w:val="18"/>
          <w:szCs w:val="18"/>
        </w:rPr>
        <w:t>cia w nauce i innych dziedzinach</w:t>
      </w:r>
    </w:p>
    <w:p w:rsidR="002F32A1" w:rsidRDefault="002F32A1" w:rsidP="002F32A1">
      <w:pPr>
        <w:jc w:val="right"/>
        <w:rPr>
          <w:rFonts w:eastAsia="Times New Roman" w:cs="Times New Roman"/>
          <w:sz w:val="18"/>
          <w:szCs w:val="18"/>
        </w:rPr>
      </w:pPr>
    </w:p>
    <w:p w:rsidR="002F32A1" w:rsidRDefault="002F32A1" w:rsidP="007A5E04">
      <w:pPr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</w:t>
      </w:r>
      <w:r w:rsidR="007A5E04">
        <w:rPr>
          <w:rFonts w:eastAsia="Times New Roman" w:cs="Times New Roman"/>
          <w:sz w:val="18"/>
          <w:szCs w:val="18"/>
        </w:rPr>
        <w:t xml:space="preserve">                          </w:t>
      </w:r>
    </w:p>
    <w:p w:rsidR="002F32A1" w:rsidRDefault="002F32A1" w:rsidP="002F32A1">
      <w:pPr>
        <w:spacing w:line="100" w:lineRule="atLeast"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WNIOSEK STYPENDIALNY DLA UCZNIÓW SZKÓŁ PONADGIMNAZJALNYCH</w:t>
      </w:r>
    </w:p>
    <w:p w:rsidR="002F32A1" w:rsidRDefault="002F32A1" w:rsidP="002F32A1">
      <w:pPr>
        <w:spacing w:line="100" w:lineRule="atLeast"/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O STYPENDIUM ZA WYBITNE OSI</w:t>
      </w:r>
      <w:r>
        <w:rPr>
          <w:rFonts w:ascii="TimesNewRoman" w:eastAsia="TimesNewRoman" w:hAnsi="TimesNewRoman" w:cs="TimesNewRoman"/>
          <w:sz w:val="22"/>
          <w:szCs w:val="22"/>
        </w:rPr>
        <w:t>Ą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GNI</w:t>
      </w:r>
      <w:r>
        <w:rPr>
          <w:rFonts w:ascii="TimesNewRoman" w:eastAsia="TimesNewRoman" w:hAnsi="TimesNewRoman" w:cs="TimesNewRoman"/>
          <w:sz w:val="22"/>
          <w:szCs w:val="22"/>
        </w:rPr>
        <w:t>Ę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CIA W NAUCE I INNYCH DZIEDZINACH</w:t>
      </w:r>
    </w:p>
    <w:p w:rsidR="002F32A1" w:rsidRDefault="002F32A1" w:rsidP="002F32A1">
      <w:pPr>
        <w:spacing w:line="100" w:lineRule="atLeast"/>
        <w:jc w:val="both"/>
        <w:rPr>
          <w:sz w:val="22"/>
          <w:szCs w:val="22"/>
        </w:rPr>
      </w:pPr>
    </w:p>
    <w:p w:rsidR="002F32A1" w:rsidRDefault="002F32A1" w:rsidP="002F32A1">
      <w:pPr>
        <w:spacing w:line="100" w:lineRule="atLeast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</w:rPr>
        <w:t>…...................................................................................................................................................</w:t>
      </w:r>
    </w:p>
    <w:p w:rsidR="002F32A1" w:rsidRDefault="002F32A1" w:rsidP="002F32A1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18"/>
          <w:szCs w:val="18"/>
        </w:rPr>
        <w:t>WNIOSKODAWCA</w:t>
      </w:r>
    </w:p>
    <w:p w:rsidR="002F32A1" w:rsidRDefault="002F32A1" w:rsidP="002F32A1">
      <w:pPr>
        <w:spacing w:line="100" w:lineRule="atLeast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2F32A1" w:rsidRDefault="002F32A1" w:rsidP="002F32A1">
      <w:p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18"/>
          <w:szCs w:val="18"/>
        </w:rPr>
        <w:t>(imi</w:t>
      </w:r>
      <w:r>
        <w:rPr>
          <w:rFonts w:ascii="TimesNewRoman" w:eastAsia="TimesNewRoman" w:hAnsi="TimesNewRoman" w:cs="TimesNewRoman"/>
          <w:sz w:val="18"/>
          <w:szCs w:val="18"/>
        </w:rPr>
        <w:t xml:space="preserve">ę </w:t>
      </w:r>
      <w:r>
        <w:rPr>
          <w:rFonts w:eastAsia="Times New Roman" w:cs="Times New Roman"/>
          <w:sz w:val="18"/>
          <w:szCs w:val="18"/>
        </w:rPr>
        <w:t>i nazwisko ucznia)</w:t>
      </w:r>
    </w:p>
    <w:p w:rsidR="002F32A1" w:rsidRDefault="002F32A1" w:rsidP="002F32A1">
      <w:pPr>
        <w:spacing w:line="100" w:lineRule="atLeast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2F32A1" w:rsidRDefault="002F32A1" w:rsidP="002F32A1">
      <w:pPr>
        <w:spacing w:line="100" w:lineRule="atLeast"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(imi</w:t>
      </w:r>
      <w:r>
        <w:rPr>
          <w:rFonts w:ascii="TimesNewRoman" w:eastAsia="TimesNewRoman" w:hAnsi="TimesNewRoman" w:cs="TimesNewRoman"/>
          <w:sz w:val="18"/>
          <w:szCs w:val="18"/>
        </w:rPr>
        <w:t xml:space="preserve">ę </w:t>
      </w:r>
      <w:r>
        <w:rPr>
          <w:rFonts w:eastAsia="Times New Roman" w:cs="Times New Roman"/>
          <w:sz w:val="18"/>
          <w:szCs w:val="18"/>
        </w:rPr>
        <w:t>i nazwisko rodzica/prawnego opiekuna ucznia)</w:t>
      </w:r>
    </w:p>
    <w:p w:rsidR="002F32A1" w:rsidRDefault="002F32A1" w:rsidP="002F32A1">
      <w:pPr>
        <w:spacing w:line="100" w:lineRule="atLeast"/>
        <w:jc w:val="both"/>
        <w:rPr>
          <w:sz w:val="18"/>
          <w:szCs w:val="18"/>
        </w:rPr>
      </w:pPr>
    </w:p>
    <w:p w:rsidR="002F32A1" w:rsidRDefault="002F32A1" w:rsidP="002F32A1">
      <w:pPr>
        <w:spacing w:line="100" w:lineRule="atLeast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2F32A1" w:rsidRDefault="002F32A1" w:rsidP="002F32A1">
      <w:pPr>
        <w:spacing w:line="100" w:lineRule="atLeast"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(adres stałego miejsca zamieszkania, numer telefonu)</w:t>
      </w:r>
    </w:p>
    <w:p w:rsidR="002F32A1" w:rsidRDefault="002F32A1" w:rsidP="002F32A1">
      <w:pPr>
        <w:spacing w:line="100" w:lineRule="atLeast"/>
        <w:jc w:val="both"/>
        <w:rPr>
          <w:sz w:val="18"/>
          <w:szCs w:val="18"/>
        </w:rPr>
      </w:pPr>
    </w:p>
    <w:p w:rsidR="002F32A1" w:rsidRDefault="002F32A1" w:rsidP="002F32A1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Nazwa szkoły   .......................................................................................................................................</w:t>
      </w:r>
    </w:p>
    <w:p w:rsidR="002F32A1" w:rsidRDefault="002F32A1" w:rsidP="002F32A1">
      <w:pPr>
        <w:spacing w:line="360" w:lineRule="auto"/>
        <w:jc w:val="both"/>
        <w:rPr>
          <w:rFonts w:ascii="TimesNewRoman" w:eastAsia="TimesNewRoman" w:hAnsi="TimesNewRoman" w:cs="TimesNew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Klasa .................................................</w:t>
      </w:r>
    </w:p>
    <w:p w:rsidR="002F32A1" w:rsidRDefault="002F32A1" w:rsidP="002F32A1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ascii="TimesNewRoman" w:eastAsia="TimesNewRoman" w:hAnsi="TimesNewRoman" w:cs="TimesNewRoman"/>
          <w:sz w:val="22"/>
          <w:szCs w:val="22"/>
        </w:rPr>
        <w:t>Ś</w:t>
      </w:r>
      <w:r>
        <w:rPr>
          <w:rFonts w:eastAsia="Times New Roman" w:cs="Times New Roman"/>
          <w:sz w:val="22"/>
          <w:szCs w:val="22"/>
        </w:rPr>
        <w:t xml:space="preserve">rednia ocen </w:t>
      </w:r>
      <w:r w:rsidR="003B56D1">
        <w:rPr>
          <w:rFonts w:eastAsia="Times New Roman" w:cs="Times New Roman"/>
          <w:sz w:val="22"/>
          <w:szCs w:val="22"/>
        </w:rPr>
        <w:t>ko</w:t>
      </w:r>
      <w:r w:rsidR="003B56D1">
        <w:rPr>
          <w:rFonts w:ascii="TimesNewRoman" w:eastAsia="TimesNewRoman" w:hAnsi="TimesNewRoman" w:cs="TimesNewRoman"/>
          <w:sz w:val="22"/>
          <w:szCs w:val="22"/>
        </w:rPr>
        <w:t>ń</w:t>
      </w:r>
      <w:r w:rsidR="003B56D1">
        <w:rPr>
          <w:rFonts w:eastAsia="Times New Roman" w:cs="Times New Roman"/>
          <w:sz w:val="22"/>
          <w:szCs w:val="22"/>
        </w:rPr>
        <w:t>cowo rocznych</w:t>
      </w:r>
      <w:r>
        <w:rPr>
          <w:rFonts w:eastAsia="Times New Roman" w:cs="Times New Roman"/>
          <w:sz w:val="22"/>
          <w:szCs w:val="22"/>
        </w:rPr>
        <w:t xml:space="preserve"> ............................. </w:t>
      </w:r>
      <w:r>
        <w:rPr>
          <w:rFonts w:ascii="TimesNewRoman" w:eastAsia="TimesNewRoman" w:hAnsi="TimesNewRoman" w:cs="TimesNewRoman"/>
          <w:sz w:val="22"/>
          <w:szCs w:val="22"/>
        </w:rPr>
        <w:t>Ś</w:t>
      </w:r>
      <w:r>
        <w:rPr>
          <w:rFonts w:eastAsia="Times New Roman" w:cs="Times New Roman"/>
          <w:sz w:val="22"/>
          <w:szCs w:val="22"/>
        </w:rPr>
        <w:t>rednia ocen za semestr...........................................</w:t>
      </w:r>
    </w:p>
    <w:p w:rsidR="002F32A1" w:rsidRDefault="002F32A1" w:rsidP="002F32A1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Ocena zachowania ...............................................................</w:t>
      </w:r>
    </w:p>
    <w:p w:rsidR="002F32A1" w:rsidRDefault="002F32A1" w:rsidP="002F32A1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Opis osi</w:t>
      </w:r>
      <w:r>
        <w:rPr>
          <w:rFonts w:ascii="TimesNewRoman" w:eastAsia="TimesNewRoman" w:hAnsi="TimesNewRoman" w:cs="TimesNewRoman"/>
          <w:sz w:val="22"/>
          <w:szCs w:val="22"/>
        </w:rPr>
        <w:t>ą</w:t>
      </w:r>
      <w:r>
        <w:rPr>
          <w:rFonts w:eastAsia="Times New Roman" w:cs="Times New Roman"/>
          <w:sz w:val="22"/>
          <w:szCs w:val="22"/>
        </w:rPr>
        <w:t>gni</w:t>
      </w:r>
      <w:r>
        <w:rPr>
          <w:rFonts w:ascii="TimesNewRoman" w:eastAsia="TimesNewRoman" w:hAnsi="TimesNewRoman" w:cs="TimesNewRoman"/>
          <w:sz w:val="22"/>
          <w:szCs w:val="22"/>
        </w:rPr>
        <w:t xml:space="preserve">ęć </w:t>
      </w:r>
      <w:r>
        <w:rPr>
          <w:rFonts w:eastAsia="Times New Roman" w:cs="Times New Roman"/>
          <w:sz w:val="22"/>
          <w:szCs w:val="22"/>
        </w:rPr>
        <w:t>kandydata (Liczba olimpiad, konkursów oraz zaj</w:t>
      </w:r>
      <w:r>
        <w:rPr>
          <w:rFonts w:ascii="TimesNewRoman" w:eastAsia="TimesNewRoman" w:hAnsi="TimesNewRoman" w:cs="TimesNewRoman"/>
          <w:sz w:val="22"/>
          <w:szCs w:val="22"/>
        </w:rPr>
        <w:t>ę</w:t>
      </w:r>
      <w:r>
        <w:rPr>
          <w:rFonts w:eastAsia="Times New Roman" w:cs="Times New Roman"/>
          <w:sz w:val="22"/>
          <w:szCs w:val="22"/>
        </w:rPr>
        <w:t>te lokaty, osi</w:t>
      </w:r>
      <w:r>
        <w:rPr>
          <w:rFonts w:ascii="TimesNewRoman" w:eastAsia="TimesNewRoman" w:hAnsi="TimesNewRoman" w:cs="TimesNewRoman"/>
          <w:sz w:val="22"/>
          <w:szCs w:val="22"/>
        </w:rPr>
        <w:t>ą</w:t>
      </w:r>
      <w:r>
        <w:rPr>
          <w:rFonts w:eastAsia="Times New Roman" w:cs="Times New Roman"/>
          <w:sz w:val="22"/>
          <w:szCs w:val="22"/>
        </w:rPr>
        <w:t>gni</w:t>
      </w:r>
      <w:r>
        <w:rPr>
          <w:rFonts w:ascii="TimesNewRoman" w:eastAsia="TimesNewRoman" w:hAnsi="TimesNewRoman" w:cs="TimesNewRoman"/>
          <w:sz w:val="22"/>
          <w:szCs w:val="22"/>
        </w:rPr>
        <w:t>ę</w:t>
      </w:r>
      <w:r>
        <w:rPr>
          <w:rFonts w:eastAsia="Times New Roman" w:cs="Times New Roman"/>
          <w:sz w:val="22"/>
          <w:szCs w:val="22"/>
        </w:rPr>
        <w:t>cia kulturalne, społeczne,</w:t>
      </w:r>
      <w:r>
        <w:rPr>
          <w:rFonts w:eastAsia="Times New Roman" w:cs="Times New Roman"/>
          <w:sz w:val="20"/>
          <w:szCs w:val="20"/>
        </w:rPr>
        <w:t xml:space="preserve"> sp</w:t>
      </w:r>
      <w:r>
        <w:rPr>
          <w:rFonts w:eastAsia="Times New Roman" w:cs="Times New Roman"/>
          <w:sz w:val="22"/>
          <w:szCs w:val="22"/>
        </w:rPr>
        <w:t xml:space="preserve">ortowe)  …............................................................................................................................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2F32A1" w:rsidRDefault="002F32A1" w:rsidP="002F32A1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Pozostałe osi</w:t>
      </w:r>
      <w:r>
        <w:rPr>
          <w:rFonts w:ascii="TimesNewRoman" w:eastAsia="TimesNewRoman" w:hAnsi="TimesNewRoman" w:cs="TimesNewRoman"/>
          <w:sz w:val="22"/>
          <w:szCs w:val="22"/>
        </w:rPr>
        <w:t>ą</w:t>
      </w:r>
      <w:r>
        <w:rPr>
          <w:rFonts w:eastAsia="Times New Roman" w:cs="Times New Roman"/>
          <w:sz w:val="22"/>
          <w:szCs w:val="22"/>
        </w:rPr>
        <w:t>gni</w:t>
      </w:r>
      <w:r>
        <w:rPr>
          <w:rFonts w:ascii="TimesNewRoman" w:eastAsia="TimesNewRoman" w:hAnsi="TimesNewRoman" w:cs="TimesNewRoman"/>
          <w:sz w:val="22"/>
          <w:szCs w:val="22"/>
        </w:rPr>
        <w:t>ę</w:t>
      </w:r>
      <w:r>
        <w:rPr>
          <w:rFonts w:eastAsia="Times New Roman" w:cs="Times New Roman"/>
          <w:sz w:val="22"/>
          <w:szCs w:val="22"/>
        </w:rPr>
        <w:t>cia: …...........................................................................................................................</w:t>
      </w:r>
    </w:p>
    <w:p w:rsidR="002F32A1" w:rsidRPr="007A5E04" w:rsidRDefault="002F32A1" w:rsidP="002F32A1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</w:t>
      </w:r>
    </w:p>
    <w:p w:rsidR="002F32A1" w:rsidRDefault="002F32A1" w:rsidP="007A5E04">
      <w:pPr>
        <w:spacing w:line="100" w:lineRule="atLeast"/>
        <w:jc w:val="right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18"/>
          <w:szCs w:val="18"/>
        </w:rPr>
        <w:t>składaj</w:t>
      </w:r>
      <w:r>
        <w:rPr>
          <w:rFonts w:ascii="TimesNewRoman" w:eastAsia="TimesNewRoman" w:hAnsi="TimesNewRoman" w:cs="TimesNewRoman"/>
          <w:sz w:val="18"/>
          <w:szCs w:val="18"/>
        </w:rPr>
        <w:t>ą</w:t>
      </w:r>
      <w:r>
        <w:rPr>
          <w:rFonts w:eastAsia="Times New Roman" w:cs="Times New Roman"/>
          <w:sz w:val="18"/>
          <w:szCs w:val="18"/>
        </w:rPr>
        <w:t>cy wniosek</w:t>
      </w:r>
    </w:p>
    <w:p w:rsidR="002F32A1" w:rsidRDefault="002F32A1" w:rsidP="002F32A1">
      <w:pPr>
        <w:spacing w:line="360" w:lineRule="auto"/>
        <w:jc w:val="both"/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sz w:val="20"/>
          <w:szCs w:val="20"/>
        </w:rPr>
        <w:t xml:space="preserve">…......................................................................................... </w:t>
      </w:r>
    </w:p>
    <w:p w:rsidR="002F32A1" w:rsidRDefault="002F32A1" w:rsidP="002F32A1">
      <w:pPr>
        <w:spacing w:line="360" w:lineRule="auto"/>
        <w:jc w:val="both"/>
      </w:pPr>
      <w:r>
        <w:rPr>
          <w:rFonts w:eastAsia="Times New Roman" w:cs="Times New Roman"/>
          <w:sz w:val="12"/>
          <w:szCs w:val="12"/>
        </w:rPr>
        <w:t>Akceptacja wniosku przez rodzica/prawnego opiekuna lub ucznia pełnoletniego  gdy wnioskodawcą jest dyrektor szkoły</w:t>
      </w:r>
    </w:p>
    <w:p w:rsidR="007A5E04" w:rsidRDefault="007A5E04" w:rsidP="002F32A1">
      <w:pPr>
        <w:spacing w:line="360" w:lineRule="auto"/>
        <w:jc w:val="both"/>
      </w:pPr>
    </w:p>
    <w:p w:rsidR="007A5E04" w:rsidRDefault="007A5E04" w:rsidP="002F32A1">
      <w:pPr>
        <w:spacing w:line="360" w:lineRule="auto"/>
        <w:jc w:val="both"/>
      </w:pPr>
      <w:r>
        <w:t>……………………………………………………….</w:t>
      </w:r>
    </w:p>
    <w:p w:rsidR="007A5E04" w:rsidRPr="007A5E04" w:rsidRDefault="007A5E04" w:rsidP="002F32A1">
      <w:pPr>
        <w:spacing w:line="360" w:lineRule="auto"/>
        <w:jc w:val="both"/>
        <w:rPr>
          <w:sz w:val="16"/>
          <w:szCs w:val="16"/>
        </w:rPr>
      </w:pPr>
      <w:r w:rsidRPr="007A5E04">
        <w:rPr>
          <w:sz w:val="16"/>
          <w:szCs w:val="16"/>
        </w:rPr>
        <w:t>podpis dyrektora szkoły gdy wnioskodawcą jest rodzic/prawny opiekun lub uczeń pełnoletni</w:t>
      </w:r>
    </w:p>
    <w:p w:rsidR="007A5E04" w:rsidRDefault="007A5E04" w:rsidP="002F32A1">
      <w:pPr>
        <w:spacing w:line="360" w:lineRule="auto"/>
        <w:jc w:val="both"/>
      </w:pPr>
    </w:p>
    <w:p w:rsidR="002F32A1" w:rsidRPr="003B56D1" w:rsidRDefault="003B56D1">
      <w:pPr>
        <w:rPr>
          <w:b/>
        </w:rPr>
      </w:pPr>
      <w:r w:rsidRPr="003B56D1">
        <w:rPr>
          <w:b/>
        </w:rPr>
        <w:t>Załączniki:</w:t>
      </w:r>
    </w:p>
    <w:p w:rsidR="003B56D1" w:rsidRPr="003B56D1" w:rsidRDefault="003B56D1" w:rsidP="003B56D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B56D1">
        <w:rPr>
          <w:sz w:val="22"/>
          <w:szCs w:val="22"/>
        </w:rPr>
        <w:t>Potwierdzony przez dyrektora szkoły wykaz ocen uzyskanych w czasie minionego semestru wraz z oceną z zachowania na semestr lub potwierdzona kopia świadectwa szkolnego.</w:t>
      </w:r>
    </w:p>
    <w:p w:rsidR="003B56D1" w:rsidRPr="003B56D1" w:rsidRDefault="003B56D1" w:rsidP="003B56D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B56D1">
        <w:rPr>
          <w:sz w:val="22"/>
          <w:szCs w:val="22"/>
        </w:rPr>
        <w:t>Potwierdzone kserokopie dyplomów stwierdzających osiągnięcia ucznia.</w:t>
      </w:r>
    </w:p>
    <w:p w:rsidR="003B56D1" w:rsidRPr="003B56D1" w:rsidRDefault="003B56D1" w:rsidP="003B56D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B56D1">
        <w:rPr>
          <w:sz w:val="22"/>
          <w:szCs w:val="22"/>
        </w:rPr>
        <w:t xml:space="preserve">Oświadczenie pełnoletniego ucznia, rodzica/prawnego opiekuna o zamieszkiwaniu ucznia na terenie Gminy Ustka przez okres co najmniej jednego roku, liczonego wstecz od dnia, </w:t>
      </w:r>
      <w:r w:rsidRPr="003B56D1">
        <w:rPr>
          <w:sz w:val="22"/>
          <w:szCs w:val="22"/>
        </w:rPr>
        <w:br/>
        <w:t xml:space="preserve">w którym składany jest wniosek o stypendium. </w:t>
      </w:r>
    </w:p>
    <w:p w:rsidR="003B56D1" w:rsidRPr="003B56D1" w:rsidRDefault="003B56D1" w:rsidP="003B56D1">
      <w:pPr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3B56D1">
        <w:rPr>
          <w:rFonts w:eastAsia="Times New Roman" w:cs="Times New Roman"/>
          <w:sz w:val="22"/>
          <w:szCs w:val="22"/>
        </w:rPr>
        <w:t>Oświadczenie dot. przelewania środków na wskazany rachunek bankowy.</w:t>
      </w:r>
    </w:p>
    <w:p w:rsidR="003B56D1" w:rsidRPr="0002453B" w:rsidRDefault="003B56D1" w:rsidP="003B56D1">
      <w:pPr>
        <w:spacing w:line="360" w:lineRule="auto"/>
        <w:ind w:left="283" w:right="-283" w:hanging="283"/>
        <w:jc w:val="both"/>
        <w:rPr>
          <w:rFonts w:cs="Times New Roman"/>
        </w:rPr>
      </w:pPr>
    </w:p>
    <w:p w:rsidR="003B56D1" w:rsidRPr="0002453B" w:rsidRDefault="003B56D1" w:rsidP="003B56D1">
      <w:pPr>
        <w:pStyle w:val="Default"/>
        <w:rPr>
          <w:sz w:val="20"/>
          <w:szCs w:val="20"/>
        </w:rPr>
      </w:pPr>
      <w:r w:rsidRPr="0002453B">
        <w:rPr>
          <w:b/>
          <w:bCs/>
          <w:sz w:val="20"/>
          <w:szCs w:val="20"/>
        </w:rPr>
        <w:t xml:space="preserve">Klauzula informacyjna dotycząca przetwarzania danych osobowych </w:t>
      </w:r>
    </w:p>
    <w:p w:rsidR="003B56D1" w:rsidRPr="0002453B" w:rsidRDefault="003B56D1" w:rsidP="003B56D1">
      <w:pPr>
        <w:pStyle w:val="Default"/>
        <w:rPr>
          <w:sz w:val="20"/>
          <w:szCs w:val="20"/>
        </w:rPr>
      </w:pPr>
      <w:r w:rsidRPr="0002453B">
        <w:rPr>
          <w:b/>
          <w:bCs/>
          <w:sz w:val="20"/>
          <w:szCs w:val="20"/>
        </w:rPr>
        <w:t xml:space="preserve">w Gminie Ustka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i/>
          <w:iCs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RODO), informuję, iż: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sz w:val="20"/>
          <w:szCs w:val="20"/>
        </w:rPr>
        <w:lastRenderedPageBreak/>
        <w:t xml:space="preserve">Administratorem danych osobowych Pani/Pana dziecka/podopiecznego jest Zespół Obsługi Szkół Gminy Ustka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sz w:val="20"/>
          <w:szCs w:val="20"/>
        </w:rPr>
        <w:t xml:space="preserve">Z siedzibą w Urzędzie Gminy Ustka , ul. Dunina 24, 76-270 Ustka, www. ustka.ug.gov.pl Dane osobowe Pani/Pana dziecka /podopiecznego przetwarzane będą w celu: realizacji procesu przyznania Stypendium Wójta Gminy Ustka .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b/>
          <w:bCs/>
          <w:sz w:val="20"/>
          <w:szCs w:val="20"/>
        </w:rPr>
        <w:t xml:space="preserve">Odbiorcy danych: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sz w:val="20"/>
          <w:szCs w:val="20"/>
        </w:rPr>
        <w:t>Odbiorcą Pani/Pana danych osobowych będzie: Urząd Gminy Ustka, Szkoły Gminy Ustka (ewentualnie – inne organy</w:t>
      </w:r>
      <w:r w:rsidRPr="0002453B">
        <w:rPr>
          <w:sz w:val="20"/>
          <w:szCs w:val="20"/>
        </w:rPr>
        <w:br/>
        <w:t xml:space="preserve"> i jednostki uprawnione do żądania danych osobowych).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b/>
          <w:bCs/>
          <w:sz w:val="20"/>
          <w:szCs w:val="20"/>
        </w:rPr>
        <w:t xml:space="preserve">Okres przechowywania danych osobowych: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sz w:val="20"/>
          <w:szCs w:val="20"/>
        </w:rPr>
        <w:t xml:space="preserve">Dane osobowe Pani/Pana dziecka /podopiecznego będą przechowywane przez okres 5 lat od końca roku kalendarzowego w którym dane pozyskano, z zastrzeżeniem, że po upływie tego okresu będą podlegać ekspertyzie archiwalnej przeprowadzanej przez archiwum państwowe.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b/>
          <w:bCs/>
          <w:sz w:val="20"/>
          <w:szCs w:val="20"/>
        </w:rPr>
        <w:t xml:space="preserve">Prawo dostępu do danych osobowych: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sz w:val="20"/>
          <w:szCs w:val="20"/>
        </w:rPr>
        <w:t xml:space="preserve">Posiada Pani/Pan prawo dostępu do treści swoich danych oraz prawo sprostowania, usunięcia, ograniczenia przetwarzania, prawo do przenoszenia danych, prawo wniesienia sprzeciwu.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b/>
          <w:bCs/>
          <w:sz w:val="20"/>
          <w:szCs w:val="20"/>
        </w:rPr>
        <w:t xml:space="preserve">Prawo cofnięcia zgody: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sz w:val="20"/>
          <w:szCs w:val="20"/>
        </w:rPr>
        <w:t xml:space="preserve">Posiada Pani/Pan prawo do cofnięcia zgody w dowolnym momencie bez wpływu na zgodność z prawem przetwarzania, którego dokonano na podstawie zgody przed jej cofnięciem.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b/>
          <w:bCs/>
          <w:sz w:val="20"/>
          <w:szCs w:val="20"/>
        </w:rPr>
        <w:t xml:space="preserve">Prawo wniesienia skargi do organu nadzorczego: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sz w:val="20"/>
          <w:szCs w:val="20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Stawki 2, 00-193 Warszawa, tel. 22 531 03 00, fax. 22 531 03 01, email: kancelaria@uodo.gov.pl.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b/>
          <w:bCs/>
          <w:sz w:val="20"/>
          <w:szCs w:val="20"/>
        </w:rPr>
        <w:t xml:space="preserve">Konsekwencje niepodania danych osobowych: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sz w:val="20"/>
          <w:szCs w:val="20"/>
        </w:rPr>
        <w:t xml:space="preserve">Podanie przez Panią/Pana danych osobowych jest wymogiem, a ich niepodanie będzie skutkowało uniemożliwieniem realizacji procedury rozpatrywania wniosku w sprawie przyznania Stypendium Wójta Gminy Ustka. </w:t>
      </w:r>
    </w:p>
    <w:p w:rsidR="003B56D1" w:rsidRPr="0002453B" w:rsidRDefault="003B56D1" w:rsidP="003B56D1">
      <w:pPr>
        <w:pStyle w:val="Default"/>
        <w:jc w:val="both"/>
        <w:rPr>
          <w:sz w:val="20"/>
          <w:szCs w:val="20"/>
        </w:rPr>
      </w:pPr>
      <w:r w:rsidRPr="0002453B">
        <w:rPr>
          <w:b/>
          <w:bCs/>
          <w:sz w:val="20"/>
          <w:szCs w:val="20"/>
        </w:rPr>
        <w:t xml:space="preserve">Zautomatyzowane podejmowanie decyzji, profilowanie: </w:t>
      </w:r>
    </w:p>
    <w:p w:rsidR="003B56D1" w:rsidRPr="0002453B" w:rsidRDefault="003B56D1" w:rsidP="003B56D1">
      <w:pPr>
        <w:jc w:val="both"/>
        <w:rPr>
          <w:rFonts w:cs="Times New Roman"/>
          <w:sz w:val="20"/>
          <w:szCs w:val="20"/>
        </w:rPr>
      </w:pPr>
      <w:r w:rsidRPr="0002453B">
        <w:rPr>
          <w:rFonts w:cs="Times New Roman"/>
          <w:sz w:val="20"/>
          <w:szCs w:val="20"/>
        </w:rPr>
        <w:t>Pani/Pana dane osobowe nie będą przetwarzane w sposób zautomatyzowany i nie będą profilowane.</w:t>
      </w:r>
    </w:p>
    <w:p w:rsidR="003B56D1" w:rsidRPr="0002453B" w:rsidRDefault="003B56D1" w:rsidP="003B56D1">
      <w:pPr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right"/>
        <w:rPr>
          <w:rFonts w:cs="Times New Roman"/>
          <w:sz w:val="20"/>
          <w:szCs w:val="20"/>
        </w:rPr>
      </w:pPr>
      <w:r w:rsidRPr="0002453B">
        <w:rPr>
          <w:rFonts w:cs="Times New Roman"/>
          <w:sz w:val="20"/>
          <w:szCs w:val="20"/>
        </w:rPr>
        <w:t xml:space="preserve">Oświadczam że zapoznałem/łam się z treścią klauzuli informacyjnej </w:t>
      </w:r>
    </w:p>
    <w:p w:rsidR="003B56D1" w:rsidRPr="0002453B" w:rsidRDefault="003B56D1" w:rsidP="003B56D1">
      <w:pPr>
        <w:jc w:val="right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rPr>
          <w:rFonts w:cs="Times New Roman"/>
          <w:sz w:val="20"/>
          <w:szCs w:val="20"/>
        </w:rPr>
      </w:pPr>
      <w:r w:rsidRPr="0002453B">
        <w:rPr>
          <w:rFonts w:cs="Times New Roman"/>
          <w:sz w:val="20"/>
          <w:szCs w:val="20"/>
        </w:rPr>
        <w:t xml:space="preserve">        </w:t>
      </w:r>
      <w:r w:rsidRPr="0002453B">
        <w:rPr>
          <w:rFonts w:cs="Times New Roman"/>
          <w:sz w:val="20"/>
          <w:szCs w:val="20"/>
        </w:rPr>
        <w:tab/>
      </w:r>
      <w:r w:rsidRPr="0002453B">
        <w:rPr>
          <w:rFonts w:cs="Times New Roman"/>
          <w:sz w:val="20"/>
          <w:szCs w:val="20"/>
        </w:rPr>
        <w:tab/>
      </w:r>
      <w:r w:rsidRPr="0002453B">
        <w:rPr>
          <w:rFonts w:cs="Times New Roman"/>
          <w:sz w:val="20"/>
          <w:szCs w:val="20"/>
        </w:rPr>
        <w:tab/>
      </w:r>
      <w:r w:rsidRPr="0002453B">
        <w:rPr>
          <w:rFonts w:cs="Times New Roman"/>
          <w:sz w:val="20"/>
          <w:szCs w:val="20"/>
        </w:rPr>
        <w:tab/>
      </w:r>
      <w:r w:rsidRPr="0002453B">
        <w:rPr>
          <w:rFonts w:cs="Times New Roman"/>
          <w:sz w:val="20"/>
          <w:szCs w:val="20"/>
        </w:rPr>
        <w:tab/>
      </w:r>
      <w:r w:rsidRPr="0002453B">
        <w:rPr>
          <w:rFonts w:cs="Times New Roman"/>
          <w:sz w:val="20"/>
          <w:szCs w:val="20"/>
        </w:rPr>
        <w:tab/>
        <w:t xml:space="preserve"> ……………………………………….</w:t>
      </w: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  <w:r w:rsidRPr="0002453B">
        <w:rPr>
          <w:rFonts w:cs="Times New Roman"/>
          <w:sz w:val="20"/>
          <w:szCs w:val="20"/>
        </w:rPr>
        <w:t xml:space="preserve">                                          (data, podpis osoby składającej oświadczenie)</w:t>
      </w: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center"/>
        <w:rPr>
          <w:rFonts w:cs="Times New Roman"/>
          <w:sz w:val="20"/>
          <w:szCs w:val="20"/>
        </w:rPr>
      </w:pPr>
    </w:p>
    <w:p w:rsidR="003B56D1" w:rsidRPr="0002453B" w:rsidRDefault="003B56D1" w:rsidP="003B56D1">
      <w:pPr>
        <w:jc w:val="right"/>
        <w:rPr>
          <w:rFonts w:cs="Times New Roman"/>
        </w:rPr>
      </w:pPr>
      <w:r w:rsidRPr="0002453B">
        <w:rPr>
          <w:rFonts w:cs="Times New Roman"/>
        </w:rPr>
        <w:t xml:space="preserve">Ustka, dnia …...................... </w:t>
      </w: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jc w:val="both"/>
        <w:rPr>
          <w:rFonts w:cs="Times New Roman"/>
        </w:rPr>
      </w:pPr>
      <w:r w:rsidRPr="0002453B">
        <w:rPr>
          <w:rFonts w:eastAsia="Times New Roman" w:cs="Times New Roman"/>
        </w:rPr>
        <w:t>…</w:t>
      </w:r>
      <w:r w:rsidRPr="0002453B">
        <w:rPr>
          <w:rFonts w:cs="Times New Roman"/>
        </w:rPr>
        <w:t>...................................................</w:t>
      </w: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jc w:val="both"/>
        <w:rPr>
          <w:rFonts w:cs="Times New Roman"/>
        </w:rPr>
      </w:pPr>
      <w:r w:rsidRPr="0002453B">
        <w:rPr>
          <w:rFonts w:cs="Times New Roman"/>
        </w:rPr>
        <w:t>zam. …..........................................</w:t>
      </w: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spacing w:line="360" w:lineRule="auto"/>
        <w:jc w:val="both"/>
        <w:rPr>
          <w:rFonts w:cs="Times New Roman"/>
        </w:rPr>
      </w:pPr>
    </w:p>
    <w:p w:rsidR="003B56D1" w:rsidRPr="0002453B" w:rsidRDefault="003B56D1" w:rsidP="003B56D1">
      <w:pPr>
        <w:spacing w:line="480" w:lineRule="auto"/>
        <w:jc w:val="both"/>
        <w:rPr>
          <w:rFonts w:cs="Times New Roman"/>
        </w:rPr>
      </w:pPr>
      <w:r w:rsidRPr="0002453B">
        <w:rPr>
          <w:rFonts w:cs="Times New Roman"/>
        </w:rPr>
        <w:tab/>
        <w:t>Oświadczam, że córka/syn ………………………………………….. jest mieszkańcem:  ......................................................... .</w:t>
      </w:r>
    </w:p>
    <w:p w:rsidR="003B56D1" w:rsidRPr="0002453B" w:rsidRDefault="003B56D1" w:rsidP="003B56D1">
      <w:pPr>
        <w:spacing w:line="480" w:lineRule="auto"/>
        <w:jc w:val="both"/>
        <w:rPr>
          <w:rFonts w:cs="Times New Roman"/>
        </w:rPr>
      </w:pPr>
    </w:p>
    <w:p w:rsidR="003B56D1" w:rsidRPr="0002453B" w:rsidRDefault="003B56D1" w:rsidP="003B56D1">
      <w:pPr>
        <w:spacing w:line="480" w:lineRule="auto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eastAsia="Times New Roman" w:cs="Times New Roman"/>
        </w:rPr>
      </w:pPr>
      <w:r w:rsidRPr="0002453B">
        <w:rPr>
          <w:rFonts w:eastAsia="Times New Roman" w:cs="Times New Roman"/>
        </w:rPr>
        <w:t xml:space="preserve">                                                                                     …</w:t>
      </w:r>
      <w:r w:rsidRPr="0002453B">
        <w:rPr>
          <w:rFonts w:cs="Times New Roman"/>
        </w:rPr>
        <w:t>.........................................................</w:t>
      </w: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  <w:r w:rsidRPr="0002453B">
        <w:rPr>
          <w:rFonts w:eastAsia="Times New Roman" w:cs="Times New Roman"/>
        </w:rPr>
        <w:t xml:space="preserve">                                                                                                                     </w:t>
      </w:r>
      <w:r w:rsidRPr="0002453B">
        <w:rPr>
          <w:rFonts w:eastAsia="Times New Roman" w:cs="Times New Roman"/>
          <w:sz w:val="16"/>
          <w:szCs w:val="16"/>
        </w:rPr>
        <w:t xml:space="preserve"> </w:t>
      </w:r>
      <w:r w:rsidRPr="0002453B">
        <w:rPr>
          <w:rFonts w:cs="Times New Roman"/>
          <w:sz w:val="16"/>
          <w:szCs w:val="16"/>
        </w:rPr>
        <w:t xml:space="preserve">podpis </w:t>
      </w: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eastAsia="Times New Roman" w:cs="Times New Roman"/>
        </w:rPr>
      </w:pPr>
      <w:r w:rsidRPr="0002453B">
        <w:rPr>
          <w:rFonts w:eastAsia="Times New Roman" w:cs="Times New Roman"/>
        </w:rPr>
        <w:t xml:space="preserve">                                                                                        </w:t>
      </w: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  <w:r w:rsidRPr="0002453B">
        <w:rPr>
          <w:rFonts w:eastAsia="Times New Roman" w:cs="Times New Roman"/>
        </w:rPr>
        <w:t xml:space="preserve">                                                                                   </w:t>
      </w:r>
      <w:r w:rsidRPr="0002453B">
        <w:rPr>
          <w:rFonts w:eastAsia="Times New Roman" w:cs="Times New Roman"/>
        </w:rPr>
        <w:tab/>
        <w:t xml:space="preserve">   </w:t>
      </w:r>
      <w:r w:rsidRPr="0002453B">
        <w:rPr>
          <w:rFonts w:cs="Times New Roman"/>
        </w:rPr>
        <w:t xml:space="preserve">Ustka, dnia  ….................. </w:t>
      </w: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  <w:r w:rsidRPr="0002453B">
        <w:rPr>
          <w:rFonts w:eastAsia="Times New Roman" w:cs="Times New Roman"/>
        </w:rPr>
        <w:t>…</w:t>
      </w:r>
      <w:r w:rsidRPr="0002453B">
        <w:rPr>
          <w:rFonts w:cs="Times New Roman"/>
        </w:rPr>
        <w:t>................................................</w:t>
      </w: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both"/>
        <w:rPr>
          <w:rFonts w:eastAsia="Times New Roman" w:cs="Times New Roman"/>
        </w:rPr>
      </w:pPr>
      <w:r w:rsidRPr="0002453B">
        <w:rPr>
          <w:rFonts w:cs="Times New Roman"/>
        </w:rPr>
        <w:t xml:space="preserve">zam. </w:t>
      </w:r>
      <w:r w:rsidRPr="0002453B">
        <w:rPr>
          <w:rFonts w:eastAsia="Times New Roman" w:cs="Times New Roman"/>
        </w:rPr>
        <w:t>…....................................</w:t>
      </w:r>
    </w:p>
    <w:p w:rsidR="003B56D1" w:rsidRPr="0002453B" w:rsidRDefault="003B56D1" w:rsidP="003B56D1">
      <w:pPr>
        <w:jc w:val="both"/>
        <w:rPr>
          <w:rFonts w:cs="Times New Roman"/>
        </w:rPr>
      </w:pPr>
      <w:r w:rsidRPr="0002453B">
        <w:rPr>
          <w:rFonts w:eastAsia="Times New Roman" w:cs="Times New Roman"/>
        </w:rPr>
        <w:t xml:space="preserve">                                                                                     </w:t>
      </w: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jc w:val="both"/>
        <w:rPr>
          <w:rFonts w:cs="Times New Roman"/>
        </w:rPr>
      </w:pPr>
    </w:p>
    <w:p w:rsidR="003B56D1" w:rsidRPr="0002453B" w:rsidRDefault="003B56D1" w:rsidP="003B56D1">
      <w:pPr>
        <w:spacing w:line="360" w:lineRule="auto"/>
        <w:jc w:val="both"/>
        <w:rPr>
          <w:rFonts w:cs="Times New Roman"/>
        </w:rPr>
      </w:pPr>
    </w:p>
    <w:p w:rsidR="003B56D1" w:rsidRPr="0002453B" w:rsidRDefault="003B56D1" w:rsidP="003B56D1">
      <w:pPr>
        <w:spacing w:line="480" w:lineRule="auto"/>
        <w:jc w:val="both"/>
        <w:rPr>
          <w:rFonts w:cs="Times New Roman"/>
        </w:rPr>
      </w:pPr>
      <w:r w:rsidRPr="0002453B">
        <w:rPr>
          <w:rFonts w:cs="Times New Roman"/>
        </w:rPr>
        <w:tab/>
        <w:t xml:space="preserve">Oświadczam, że w razie przyznania stypendium za wyniki w nauce  proszę   </w:t>
      </w:r>
      <w:r w:rsidRPr="0002453B">
        <w:rPr>
          <w:rFonts w:cs="Times New Roman"/>
        </w:rPr>
        <w:br/>
        <w:t xml:space="preserve">                  o przekazywanie ich na konto:</w:t>
      </w:r>
    </w:p>
    <w:p w:rsidR="003B56D1" w:rsidRPr="0002453B" w:rsidRDefault="003B56D1" w:rsidP="003B56D1">
      <w:pPr>
        <w:spacing w:line="480" w:lineRule="auto"/>
        <w:jc w:val="both"/>
        <w:rPr>
          <w:rFonts w:cs="Times New Roman"/>
        </w:rPr>
      </w:pPr>
      <w:r w:rsidRPr="0002453B">
        <w:rPr>
          <w:rFonts w:cs="Times New Roman"/>
        </w:rPr>
        <w:t>Właściciel:  …............................................................................</w:t>
      </w:r>
    </w:p>
    <w:p w:rsidR="003B56D1" w:rsidRPr="0002453B" w:rsidRDefault="003B56D1" w:rsidP="003B56D1">
      <w:pPr>
        <w:spacing w:line="480" w:lineRule="auto"/>
        <w:jc w:val="both"/>
        <w:rPr>
          <w:rFonts w:eastAsia="Times New Roman" w:cs="Times New Roman"/>
        </w:rPr>
      </w:pPr>
      <w:r w:rsidRPr="0002453B">
        <w:rPr>
          <w:rFonts w:cs="Times New Roman"/>
        </w:rPr>
        <w:t>Nr konta:   …........................................................................................................</w:t>
      </w:r>
    </w:p>
    <w:p w:rsidR="003B56D1" w:rsidRPr="0002453B" w:rsidRDefault="003B56D1" w:rsidP="003B56D1">
      <w:pPr>
        <w:spacing w:line="480" w:lineRule="auto"/>
        <w:jc w:val="both"/>
        <w:rPr>
          <w:rFonts w:eastAsia="Times New Roman" w:cs="Times New Roman"/>
        </w:rPr>
      </w:pPr>
      <w:r w:rsidRPr="0002453B">
        <w:rPr>
          <w:rFonts w:eastAsia="Times New Roman" w:cs="Times New Roman"/>
        </w:rPr>
        <w:t xml:space="preserve">                   </w:t>
      </w:r>
      <w:r w:rsidRPr="0002453B">
        <w:rPr>
          <w:rFonts w:cs="Times New Roman"/>
        </w:rPr>
        <w:t>w banku ….................................................................</w:t>
      </w: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  <w:r w:rsidRPr="0002453B">
        <w:rPr>
          <w:rFonts w:eastAsia="Times New Roman" w:cs="Times New Roman"/>
        </w:rPr>
        <w:t xml:space="preserve">                                                                                   </w:t>
      </w:r>
    </w:p>
    <w:p w:rsidR="003B56D1" w:rsidRPr="0002453B" w:rsidRDefault="003B56D1" w:rsidP="003B56D1">
      <w:pPr>
        <w:rPr>
          <w:rFonts w:cs="Times New Roman"/>
        </w:rPr>
      </w:pPr>
    </w:p>
    <w:p w:rsidR="003B56D1" w:rsidRPr="0002453B" w:rsidRDefault="003B56D1" w:rsidP="003B56D1">
      <w:pPr>
        <w:spacing w:line="100" w:lineRule="atLeast"/>
        <w:jc w:val="right"/>
        <w:rPr>
          <w:rFonts w:eastAsia="Times New Roman" w:cs="Times New Roman"/>
        </w:rPr>
      </w:pPr>
      <w:r w:rsidRPr="0002453B">
        <w:rPr>
          <w:rFonts w:eastAsia="Times New Roman" w:cs="Times New Roman"/>
        </w:rPr>
        <w:t>…</w:t>
      </w:r>
      <w:r w:rsidRPr="0002453B">
        <w:rPr>
          <w:rFonts w:cs="Times New Roman"/>
        </w:rPr>
        <w:t>.........................................................</w:t>
      </w:r>
    </w:p>
    <w:p w:rsidR="003B56D1" w:rsidRPr="0002453B" w:rsidRDefault="003B56D1" w:rsidP="003B56D1">
      <w:pPr>
        <w:spacing w:line="100" w:lineRule="atLeast"/>
        <w:jc w:val="both"/>
        <w:rPr>
          <w:rFonts w:cs="Times New Roman"/>
        </w:rPr>
      </w:pPr>
      <w:r w:rsidRPr="0002453B">
        <w:rPr>
          <w:rFonts w:eastAsia="Times New Roman" w:cs="Times New Roman"/>
        </w:rPr>
        <w:t xml:space="preserve">                                                                                                                     </w:t>
      </w:r>
      <w:r w:rsidRPr="0002453B">
        <w:rPr>
          <w:rFonts w:eastAsia="Times New Roman" w:cs="Times New Roman"/>
          <w:sz w:val="16"/>
          <w:szCs w:val="16"/>
        </w:rPr>
        <w:t xml:space="preserve"> </w:t>
      </w:r>
      <w:r w:rsidRPr="0002453B">
        <w:rPr>
          <w:rFonts w:cs="Times New Roman"/>
          <w:sz w:val="16"/>
          <w:szCs w:val="16"/>
        </w:rPr>
        <w:t xml:space="preserve">podpis </w:t>
      </w:r>
    </w:p>
    <w:p w:rsidR="003B56D1" w:rsidRPr="0002453B" w:rsidRDefault="003B56D1" w:rsidP="003B56D1">
      <w:pPr>
        <w:rPr>
          <w:rFonts w:cs="Times New Roman"/>
          <w:sz w:val="20"/>
          <w:szCs w:val="20"/>
        </w:rPr>
      </w:pPr>
    </w:p>
    <w:p w:rsidR="003B56D1" w:rsidRDefault="003B56D1" w:rsidP="003B56D1">
      <w:pPr>
        <w:jc w:val="both"/>
      </w:pPr>
    </w:p>
    <w:sectPr w:rsidR="003B56D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845484"/>
    <w:multiLevelType w:val="hybridMultilevel"/>
    <w:tmpl w:val="36188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93"/>
    <w:rsid w:val="002F32A1"/>
    <w:rsid w:val="00306D32"/>
    <w:rsid w:val="003B56D1"/>
    <w:rsid w:val="007A5E04"/>
    <w:rsid w:val="00BD1393"/>
    <w:rsid w:val="00E8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2EA9-9D22-44B4-A472-24585565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2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6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56D1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E0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0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80D6-7A3A-4853-AC41-AD693B91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kamila</cp:lastModifiedBy>
  <cp:revision>4</cp:revision>
  <cp:lastPrinted>2019-02-11T09:32:00Z</cp:lastPrinted>
  <dcterms:created xsi:type="dcterms:W3CDTF">2019-01-24T13:25:00Z</dcterms:created>
  <dcterms:modified xsi:type="dcterms:W3CDTF">2019-02-11T09:33:00Z</dcterms:modified>
</cp:coreProperties>
</file>